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944391" w:rsidTr="00856C35">
        <w:tc>
          <w:tcPr>
            <w:tcW w:w="4428" w:type="dxa"/>
          </w:tcPr>
          <w:p w:rsidR="00856C35" w:rsidRDefault="00856C35" w:rsidP="00856C35"/>
        </w:tc>
        <w:tc>
          <w:tcPr>
            <w:tcW w:w="4428" w:type="dxa"/>
          </w:tcPr>
          <w:p w:rsidR="00856C35" w:rsidRPr="00944391" w:rsidRDefault="00E1139E" w:rsidP="00856C35">
            <w:pPr>
              <w:pStyle w:val="CompanyName"/>
              <w:rPr>
                <w:color w:val="1F497D" w:themeColor="text2"/>
                <w:sz w:val="52"/>
                <w:szCs w:val="52"/>
              </w:rPr>
            </w:pPr>
            <w:r w:rsidRPr="00944391">
              <w:rPr>
                <w:color w:val="1F497D" w:themeColor="text2"/>
                <w:sz w:val="52"/>
                <w:szCs w:val="52"/>
              </w:rPr>
              <w:t>Labor Management Concepts, INC.</w:t>
            </w:r>
          </w:p>
        </w:tc>
      </w:tr>
    </w:tbl>
    <w:p w:rsidR="00467865" w:rsidRPr="00D120E0" w:rsidRDefault="00856C35" w:rsidP="00856C35">
      <w:pPr>
        <w:pStyle w:val="Heading1"/>
        <w:rPr>
          <w:color w:val="1F497D" w:themeColor="text2"/>
        </w:rPr>
      </w:pPr>
      <w:r w:rsidRPr="00D120E0">
        <w:rPr>
          <w:color w:val="1F497D" w:themeColor="text2"/>
        </w:rP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BE08F7" w:rsidP="00490804">
            <w:pPr>
              <w:pStyle w:val="Heading4"/>
            </w:pPr>
            <w:r>
              <w:t>***</w:t>
            </w:r>
            <w:r w:rsidR="00C92A3C">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BE08F7">
      <w:r>
        <w:t xml:space="preserve">                                                                                                                               </w:t>
      </w:r>
      <w:bookmarkStart w:id="0" w:name="_GoBack"/>
      <w:bookmarkEnd w:id="0"/>
    </w:p>
    <w:tbl>
      <w:tblPr>
        <w:tblW w:w="2166" w:type="pct"/>
        <w:tblLayout w:type="fixed"/>
        <w:tblCellMar>
          <w:left w:w="0" w:type="dxa"/>
          <w:right w:w="0" w:type="dxa"/>
        </w:tblCellMar>
        <w:tblLook w:val="0000" w:firstRow="0" w:lastRow="0" w:firstColumn="0" w:lastColumn="0" w:noHBand="0" w:noVBand="0"/>
      </w:tblPr>
      <w:tblGrid>
        <w:gridCol w:w="2046"/>
        <w:gridCol w:w="2321"/>
      </w:tblGrid>
      <w:tr w:rsidR="00615CC5" w:rsidRPr="007D0B8D" w:rsidTr="00A164A7">
        <w:trPr>
          <w:trHeight w:val="340"/>
        </w:trPr>
        <w:tc>
          <w:tcPr>
            <w:tcW w:w="2046" w:type="dxa"/>
            <w:vAlign w:val="bottom"/>
          </w:tcPr>
          <w:p w:rsidR="00A164A7" w:rsidRPr="005114CE" w:rsidRDefault="00A164A7" w:rsidP="00A164A7"/>
        </w:tc>
        <w:tc>
          <w:tcPr>
            <w:tcW w:w="2321" w:type="dxa"/>
            <w:vAlign w:val="bottom"/>
          </w:tcPr>
          <w:p w:rsidR="00615CC5" w:rsidRPr="007D0B8D" w:rsidRDefault="00615CC5" w:rsidP="00440CD8">
            <w:pPr>
              <w:pStyle w:val="FieldText"/>
              <w:rPr>
                <w:b w:val="0"/>
              </w:rPr>
            </w:pPr>
          </w:p>
        </w:tc>
      </w:tr>
    </w:tbl>
    <w:p w:rsidR="00147BFD" w:rsidRDefault="00615CC5">
      <w:r>
        <w:t xml:space="preserve">Full Time or Part </w:t>
      </w:r>
      <w:r w:rsidR="007D0B8D">
        <w:t>Time (</w:t>
      </w:r>
      <w:r>
        <w:t>circle one)</w:t>
      </w:r>
      <w:r w:rsidR="00A164A7">
        <w:t xml:space="preserve">   </w:t>
      </w:r>
    </w:p>
    <w:tbl>
      <w:tblPr>
        <w:tblW w:w="4418" w:type="pct"/>
        <w:tblLayout w:type="fixed"/>
        <w:tblCellMar>
          <w:left w:w="0" w:type="dxa"/>
          <w:right w:w="0" w:type="dxa"/>
        </w:tblCellMar>
        <w:tblLook w:val="0000" w:firstRow="0" w:lastRow="0" w:firstColumn="0" w:lastColumn="0" w:noHBand="0" w:noVBand="0"/>
      </w:tblPr>
      <w:tblGrid>
        <w:gridCol w:w="3870"/>
        <w:gridCol w:w="1182"/>
        <w:gridCol w:w="3855"/>
      </w:tblGrid>
      <w:tr w:rsidR="00615CC5" w:rsidRPr="005114CE" w:rsidTr="00A164A7">
        <w:tc>
          <w:tcPr>
            <w:tcW w:w="3870" w:type="dxa"/>
            <w:vAlign w:val="bottom"/>
          </w:tcPr>
          <w:p w:rsidR="00A164A7" w:rsidRDefault="00A164A7" w:rsidP="00490804"/>
          <w:p w:rsidR="00615CC5" w:rsidRDefault="00A164A7" w:rsidP="00490804">
            <w:r>
              <w:t>Date Available:</w:t>
            </w:r>
          </w:p>
          <w:p w:rsidR="00A164A7" w:rsidRDefault="00A164A7" w:rsidP="00490804"/>
          <w:p w:rsidR="00A164A7" w:rsidRDefault="00A164A7" w:rsidP="00490804">
            <w:r>
              <w:t>Shifts Available:</w:t>
            </w:r>
          </w:p>
          <w:p w:rsidR="00A164A7" w:rsidRDefault="00A164A7" w:rsidP="00490804"/>
          <w:p w:rsidR="00A164A7" w:rsidRDefault="00A164A7" w:rsidP="00490804"/>
          <w:p w:rsidR="00615CC5" w:rsidRPr="005114CE" w:rsidRDefault="00615CC5" w:rsidP="00490804">
            <w:r w:rsidRPr="005114CE">
              <w:t>Have you ever worked for this company?</w:t>
            </w:r>
          </w:p>
        </w:tc>
        <w:tc>
          <w:tcPr>
            <w:tcW w:w="1182" w:type="dxa"/>
            <w:vAlign w:val="bottom"/>
          </w:tcPr>
          <w:p w:rsidR="00615CC5" w:rsidRPr="005114CE" w:rsidRDefault="00615CC5" w:rsidP="00490804">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rsidR="00615CC5" w:rsidRPr="009C220D" w:rsidRDefault="00615CC5" w:rsidP="00617C65">
            <w:pPr>
              <w:pStyle w:val="FieldText"/>
            </w:pPr>
          </w:p>
        </w:tc>
      </w:tr>
    </w:tbl>
    <w:p w:rsidR="00FF38B2" w:rsidRDefault="00FF38B2"/>
    <w:p w:rsidR="00FF38B2" w:rsidRDefault="00FF38B2">
      <w:r>
        <w:t>Do you have a</w:t>
      </w:r>
      <w:r w:rsidR="00B92250">
        <w:t xml:space="preserve"> </w:t>
      </w:r>
      <w:r w:rsidR="00F07F3B">
        <w:t>valid</w:t>
      </w:r>
      <w:r>
        <w:t xml:space="preserve"> driver's license?           </w:t>
      </w:r>
      <w:r w:rsidR="00F07F3B">
        <w:t xml:space="preserve"> </w:t>
      </w:r>
      <w:r>
        <w:t xml:space="preserve">  </w:t>
      </w:r>
      <w:r w:rsidRPr="00FF38B2">
        <w:rPr>
          <w:sz w:val="17"/>
          <w:szCs w:val="17"/>
        </w:rPr>
        <w:t xml:space="preserve">YES    </w:t>
      </w:r>
      <w:r>
        <w:rPr>
          <w:sz w:val="17"/>
          <w:szCs w:val="17"/>
        </w:rPr>
        <w:t xml:space="preserve">  </w:t>
      </w:r>
      <w:r w:rsidRPr="00FF38B2">
        <w:rPr>
          <w:sz w:val="17"/>
          <w:szCs w:val="17"/>
        </w:rPr>
        <w:t xml:space="preserve"> NO</w:t>
      </w:r>
      <w:r w:rsidR="00A164A7">
        <w:t xml:space="preserve">             </w:t>
      </w:r>
    </w:p>
    <w:p w:rsidR="00330050" w:rsidRDefault="00330050" w:rsidP="00615CC5">
      <w:pPr>
        <w:pStyle w:val="Heading2"/>
        <w:jc w:val="left"/>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50014" w:rsidP="00617C65">
            <w:pPr>
              <w:pStyle w:val="Checkbox"/>
            </w:pPr>
          </w:p>
        </w:tc>
        <w:tc>
          <w:tcPr>
            <w:tcW w:w="602" w:type="dxa"/>
            <w:vAlign w:val="bottom"/>
          </w:tcPr>
          <w:p w:rsidR="00250014" w:rsidRPr="009C220D" w:rsidRDefault="00250014" w:rsidP="00490804">
            <w:pPr>
              <w:pStyle w:val="Checkbox"/>
            </w:pPr>
            <w:r>
              <w:t>NO</w:t>
            </w:r>
          </w:p>
          <w:p w:rsidR="00250014" w:rsidRPr="005114CE" w:rsidRDefault="00250014" w:rsidP="00617C65">
            <w:pPr>
              <w:pStyle w:val="Checkbox"/>
            </w:pP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50014" w:rsidP="00617C65">
            <w:pPr>
              <w:pStyle w:val="Checkbox"/>
            </w:pPr>
          </w:p>
        </w:tc>
        <w:tc>
          <w:tcPr>
            <w:tcW w:w="602" w:type="dxa"/>
            <w:vAlign w:val="bottom"/>
          </w:tcPr>
          <w:p w:rsidR="00250014" w:rsidRPr="009C220D" w:rsidRDefault="00250014" w:rsidP="00490804">
            <w:pPr>
              <w:pStyle w:val="Checkbox"/>
            </w:pPr>
            <w:r>
              <w:t>NO</w:t>
            </w:r>
          </w:p>
          <w:p w:rsidR="00250014" w:rsidRPr="005114CE" w:rsidRDefault="00250014" w:rsidP="00617C65">
            <w:pPr>
              <w:pStyle w:val="Checkbox"/>
            </w:pP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250014" w:rsidP="00617C65">
            <w:pPr>
              <w:pStyle w:val="Checkbox"/>
            </w:pPr>
          </w:p>
        </w:tc>
        <w:tc>
          <w:tcPr>
            <w:tcW w:w="602" w:type="dxa"/>
            <w:vAlign w:val="bottom"/>
          </w:tcPr>
          <w:p w:rsidR="00250014" w:rsidRPr="009C220D" w:rsidRDefault="00250014" w:rsidP="00490804">
            <w:pPr>
              <w:pStyle w:val="Checkbox"/>
            </w:pPr>
            <w:r>
              <w:t>NO</w:t>
            </w:r>
          </w:p>
          <w:p w:rsidR="00250014" w:rsidRPr="005114CE" w:rsidRDefault="00250014" w:rsidP="00617C65">
            <w:pPr>
              <w:pStyle w:val="Checkbox"/>
            </w:pP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F07F3B" w:rsidRPr="00F07F3B" w:rsidRDefault="00871876" w:rsidP="00F07F3B">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1964" w:type="pct"/>
        <w:tblLayout w:type="fixed"/>
        <w:tblCellMar>
          <w:left w:w="0" w:type="dxa"/>
          <w:right w:w="0" w:type="dxa"/>
        </w:tblCellMar>
        <w:tblLook w:val="0000" w:firstRow="0" w:lastRow="0" w:firstColumn="0" w:lastColumn="0" w:noHBand="0" w:noVBand="0"/>
      </w:tblPr>
      <w:tblGrid>
        <w:gridCol w:w="1072"/>
        <w:gridCol w:w="2887"/>
      </w:tblGrid>
      <w:tr w:rsidR="007D0B8D" w:rsidRPr="00613129" w:rsidTr="007D0B8D">
        <w:trPr>
          <w:trHeight w:val="288"/>
        </w:trPr>
        <w:tc>
          <w:tcPr>
            <w:tcW w:w="1072" w:type="dxa"/>
            <w:vAlign w:val="bottom"/>
          </w:tcPr>
          <w:p w:rsidR="007D0B8D" w:rsidRPr="005114CE" w:rsidRDefault="007D0B8D" w:rsidP="00490804">
            <w:r w:rsidRPr="005114CE">
              <w:t>Job Title:</w:t>
            </w:r>
          </w:p>
        </w:tc>
        <w:tc>
          <w:tcPr>
            <w:tcW w:w="2888" w:type="dxa"/>
            <w:tcBorders>
              <w:bottom w:val="single" w:sz="4" w:space="0" w:color="auto"/>
            </w:tcBorders>
            <w:vAlign w:val="bottom"/>
          </w:tcPr>
          <w:p w:rsidR="007D0B8D" w:rsidRPr="009C220D" w:rsidRDefault="007D0B8D"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4152" w:type="pct"/>
        <w:tblLayout w:type="fixed"/>
        <w:tblCellMar>
          <w:left w:w="0" w:type="dxa"/>
          <w:right w:w="0" w:type="dxa"/>
        </w:tblCellMar>
        <w:tblLook w:val="0000" w:firstRow="0" w:lastRow="0" w:firstColumn="0" w:lastColumn="0" w:noHBand="0" w:noVBand="0"/>
      </w:tblPr>
      <w:tblGrid>
        <w:gridCol w:w="1080"/>
        <w:gridCol w:w="1440"/>
        <w:gridCol w:w="450"/>
        <w:gridCol w:w="1800"/>
        <w:gridCol w:w="1800"/>
        <w:gridCol w:w="1800"/>
      </w:tblGrid>
      <w:tr w:rsidR="006770AE" w:rsidRPr="00613129" w:rsidTr="00DC07FF">
        <w:trPr>
          <w:trHeight w:val="288"/>
        </w:trPr>
        <w:tc>
          <w:tcPr>
            <w:tcW w:w="1080" w:type="dxa"/>
            <w:vAlign w:val="bottom"/>
          </w:tcPr>
          <w:p w:rsidR="006770AE" w:rsidRPr="005114CE" w:rsidRDefault="006770AE" w:rsidP="00490804">
            <w:r w:rsidRPr="005114CE">
              <w:t>From:</w:t>
            </w:r>
          </w:p>
        </w:tc>
        <w:tc>
          <w:tcPr>
            <w:tcW w:w="1440" w:type="dxa"/>
            <w:tcBorders>
              <w:bottom w:val="single" w:sz="4" w:space="0" w:color="auto"/>
            </w:tcBorders>
            <w:vAlign w:val="bottom"/>
          </w:tcPr>
          <w:p w:rsidR="006770AE" w:rsidRPr="009C220D" w:rsidRDefault="006770AE" w:rsidP="0014663E">
            <w:pPr>
              <w:pStyle w:val="FieldText"/>
            </w:pPr>
          </w:p>
        </w:tc>
        <w:tc>
          <w:tcPr>
            <w:tcW w:w="450" w:type="dxa"/>
            <w:vAlign w:val="bottom"/>
          </w:tcPr>
          <w:p w:rsidR="006770AE" w:rsidRPr="005114CE" w:rsidRDefault="006770AE" w:rsidP="00490804">
            <w:pPr>
              <w:pStyle w:val="Heading4"/>
            </w:pPr>
            <w:r w:rsidRPr="005114CE">
              <w:t>To:</w:t>
            </w:r>
          </w:p>
        </w:tc>
        <w:tc>
          <w:tcPr>
            <w:tcW w:w="1800" w:type="dxa"/>
            <w:tcBorders>
              <w:bottom w:val="single" w:sz="4" w:space="0" w:color="auto"/>
            </w:tcBorders>
            <w:vAlign w:val="bottom"/>
          </w:tcPr>
          <w:p w:rsidR="006770AE" w:rsidRPr="009C220D" w:rsidRDefault="006770AE" w:rsidP="0014663E">
            <w:pPr>
              <w:pStyle w:val="FieldText"/>
            </w:pPr>
          </w:p>
        </w:tc>
        <w:tc>
          <w:tcPr>
            <w:tcW w:w="1800" w:type="dxa"/>
            <w:tcBorders>
              <w:bottom w:val="single" w:sz="4" w:space="0" w:color="auto"/>
            </w:tcBorders>
            <w:vAlign w:val="bottom"/>
          </w:tcPr>
          <w:p w:rsidR="00916DBB" w:rsidRDefault="00916DBB" w:rsidP="003F7C3C">
            <w:pPr>
              <w:pStyle w:val="Heading4"/>
            </w:pPr>
          </w:p>
          <w:p w:rsidR="006770AE" w:rsidRPr="005114CE" w:rsidRDefault="00916DBB" w:rsidP="00916DBB">
            <w:pPr>
              <w:pStyle w:val="Heading4"/>
              <w:jc w:val="left"/>
            </w:pPr>
            <w:r>
              <w:t xml:space="preserve"> </w:t>
            </w:r>
            <w:r w:rsidR="006770AE">
              <w:t>Reason for L</w:t>
            </w:r>
            <w:r w:rsidR="006770AE" w:rsidRPr="005114CE">
              <w:t>eaving:</w:t>
            </w:r>
          </w:p>
        </w:tc>
        <w:tc>
          <w:tcPr>
            <w:tcW w:w="1800" w:type="dxa"/>
            <w:tcBorders>
              <w:bottom w:val="single" w:sz="4" w:space="0" w:color="auto"/>
            </w:tcBorders>
            <w:vAlign w:val="bottom"/>
          </w:tcPr>
          <w:p w:rsidR="006770AE" w:rsidRPr="009C220D" w:rsidRDefault="006770AE" w:rsidP="003F7C3C">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0D2539" w:rsidP="0014663E">
            <w:pPr>
              <w:pStyle w:val="Checkbox"/>
            </w:pPr>
          </w:p>
        </w:tc>
        <w:tc>
          <w:tcPr>
            <w:tcW w:w="900" w:type="dxa"/>
            <w:vAlign w:val="bottom"/>
          </w:tcPr>
          <w:p w:rsidR="000D2539" w:rsidRPr="009C220D" w:rsidRDefault="000D2539" w:rsidP="00490804">
            <w:pPr>
              <w:pStyle w:val="Checkbox"/>
            </w:pPr>
            <w:r>
              <w:t>NO</w:t>
            </w:r>
          </w:p>
          <w:p w:rsidR="000D2539" w:rsidRPr="005114CE" w:rsidRDefault="000D2539" w:rsidP="0014663E">
            <w:pPr>
              <w:pStyle w:val="Checkbox"/>
            </w:pP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1964" w:type="pct"/>
        <w:tblLayout w:type="fixed"/>
        <w:tblCellMar>
          <w:left w:w="0" w:type="dxa"/>
          <w:right w:w="0" w:type="dxa"/>
        </w:tblCellMar>
        <w:tblLook w:val="0000" w:firstRow="0" w:lastRow="0" w:firstColumn="0" w:lastColumn="0" w:noHBand="0" w:noVBand="0"/>
      </w:tblPr>
      <w:tblGrid>
        <w:gridCol w:w="1072"/>
        <w:gridCol w:w="2887"/>
      </w:tblGrid>
      <w:tr w:rsidR="007D0B8D" w:rsidRPr="00613129" w:rsidTr="007D0B8D">
        <w:trPr>
          <w:trHeight w:val="279"/>
        </w:trPr>
        <w:tc>
          <w:tcPr>
            <w:tcW w:w="1072" w:type="dxa"/>
            <w:vAlign w:val="bottom"/>
          </w:tcPr>
          <w:p w:rsidR="007D0B8D" w:rsidRPr="005114CE" w:rsidRDefault="007D0B8D" w:rsidP="00BC07E3">
            <w:r w:rsidRPr="005114CE">
              <w:t>Job Title:</w:t>
            </w:r>
          </w:p>
        </w:tc>
        <w:tc>
          <w:tcPr>
            <w:tcW w:w="2888" w:type="dxa"/>
            <w:tcBorders>
              <w:bottom w:val="single" w:sz="4" w:space="0" w:color="auto"/>
            </w:tcBorders>
            <w:vAlign w:val="bottom"/>
          </w:tcPr>
          <w:p w:rsidR="007D0B8D" w:rsidRPr="009C220D" w:rsidRDefault="007D0B8D"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4828" w:type="pct"/>
        <w:tblLayout w:type="fixed"/>
        <w:tblCellMar>
          <w:left w:w="0" w:type="dxa"/>
          <w:right w:w="0" w:type="dxa"/>
        </w:tblCellMar>
        <w:tblLook w:val="0000" w:firstRow="0" w:lastRow="0" w:firstColumn="0" w:lastColumn="0" w:noHBand="0" w:noVBand="0"/>
      </w:tblPr>
      <w:tblGrid>
        <w:gridCol w:w="1072"/>
        <w:gridCol w:w="2887"/>
        <w:gridCol w:w="2887"/>
        <w:gridCol w:w="2887"/>
      </w:tblGrid>
      <w:tr w:rsidR="006770AE" w:rsidRPr="00613129" w:rsidTr="00CC017B">
        <w:trPr>
          <w:trHeight w:val="288"/>
        </w:trPr>
        <w:tc>
          <w:tcPr>
            <w:tcW w:w="1072" w:type="dxa"/>
            <w:vAlign w:val="bottom"/>
          </w:tcPr>
          <w:p w:rsidR="006770AE" w:rsidRPr="005114CE" w:rsidRDefault="006770AE" w:rsidP="00BC07E3">
            <w:r w:rsidRPr="005114CE">
              <w:t>Job Title:</w:t>
            </w:r>
          </w:p>
        </w:tc>
        <w:tc>
          <w:tcPr>
            <w:tcW w:w="2887" w:type="dxa"/>
            <w:tcBorders>
              <w:bottom w:val="single" w:sz="4" w:space="0" w:color="auto"/>
            </w:tcBorders>
            <w:vAlign w:val="bottom"/>
          </w:tcPr>
          <w:p w:rsidR="006770AE" w:rsidRPr="009C220D" w:rsidRDefault="006770AE" w:rsidP="00BC07E3">
            <w:pPr>
              <w:pStyle w:val="FieldText"/>
            </w:pPr>
          </w:p>
        </w:tc>
        <w:tc>
          <w:tcPr>
            <w:tcW w:w="2887" w:type="dxa"/>
            <w:tcBorders>
              <w:bottom w:val="single" w:sz="4" w:space="0" w:color="auto"/>
            </w:tcBorders>
            <w:vAlign w:val="bottom"/>
          </w:tcPr>
          <w:p w:rsidR="006770AE" w:rsidRPr="005114CE" w:rsidRDefault="006770AE" w:rsidP="003F7C3C">
            <w:pPr>
              <w:pStyle w:val="Heading4"/>
            </w:pPr>
            <w:r>
              <w:t xml:space="preserve"> Reason for L</w:t>
            </w:r>
            <w:r w:rsidRPr="005114CE">
              <w:t>eaving:</w:t>
            </w:r>
          </w:p>
        </w:tc>
        <w:tc>
          <w:tcPr>
            <w:tcW w:w="2887" w:type="dxa"/>
            <w:tcBorders>
              <w:bottom w:val="single" w:sz="4" w:space="0" w:color="auto"/>
            </w:tcBorders>
            <w:vAlign w:val="bottom"/>
          </w:tcPr>
          <w:p w:rsidR="006770AE" w:rsidRPr="009C220D" w:rsidRDefault="006770AE" w:rsidP="003F7C3C">
            <w:pPr>
              <w:pStyle w:val="FieldText"/>
            </w:pPr>
          </w:p>
        </w:tc>
      </w:tr>
    </w:tbl>
    <w:p w:rsidR="00BC07E3" w:rsidRDefault="006770AE" w:rsidP="00BC07E3">
      <w:r>
        <w:t xml:space="preserve">  </w:t>
      </w: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2366" w:type="pct"/>
        <w:tblLayout w:type="fixed"/>
        <w:tblCellMar>
          <w:left w:w="0" w:type="dxa"/>
          <w:right w:w="0" w:type="dxa"/>
        </w:tblCellMar>
        <w:tblLook w:val="0000" w:firstRow="0" w:lastRow="0" w:firstColumn="0" w:lastColumn="0" w:noHBand="0" w:noVBand="0"/>
      </w:tblPr>
      <w:tblGrid>
        <w:gridCol w:w="1080"/>
        <w:gridCol w:w="1440"/>
        <w:gridCol w:w="450"/>
        <w:gridCol w:w="1800"/>
      </w:tblGrid>
      <w:tr w:rsidR="007D0B8D" w:rsidRPr="00613129" w:rsidTr="007D0B8D">
        <w:trPr>
          <w:trHeight w:val="288"/>
        </w:trPr>
        <w:tc>
          <w:tcPr>
            <w:tcW w:w="1080" w:type="dxa"/>
            <w:vAlign w:val="bottom"/>
          </w:tcPr>
          <w:p w:rsidR="007D0B8D" w:rsidRPr="005114CE" w:rsidRDefault="007D0B8D" w:rsidP="00BC07E3">
            <w:r w:rsidRPr="005114CE">
              <w:t>From:</w:t>
            </w:r>
          </w:p>
        </w:tc>
        <w:tc>
          <w:tcPr>
            <w:tcW w:w="1440" w:type="dxa"/>
            <w:tcBorders>
              <w:bottom w:val="single" w:sz="4" w:space="0" w:color="auto"/>
            </w:tcBorders>
            <w:vAlign w:val="bottom"/>
          </w:tcPr>
          <w:p w:rsidR="007D0B8D" w:rsidRPr="009C220D" w:rsidRDefault="007D0B8D" w:rsidP="00BC07E3">
            <w:pPr>
              <w:pStyle w:val="FieldText"/>
            </w:pPr>
          </w:p>
        </w:tc>
        <w:tc>
          <w:tcPr>
            <w:tcW w:w="450" w:type="dxa"/>
            <w:vAlign w:val="bottom"/>
          </w:tcPr>
          <w:p w:rsidR="007D0B8D" w:rsidRPr="005114CE" w:rsidRDefault="007D0B8D" w:rsidP="00BC07E3">
            <w:pPr>
              <w:pStyle w:val="Heading4"/>
            </w:pPr>
            <w:r w:rsidRPr="005114CE">
              <w:t>To:</w:t>
            </w:r>
          </w:p>
        </w:tc>
        <w:tc>
          <w:tcPr>
            <w:tcW w:w="1800" w:type="dxa"/>
            <w:tcBorders>
              <w:bottom w:val="single" w:sz="4" w:space="0" w:color="auto"/>
            </w:tcBorders>
            <w:vAlign w:val="bottom"/>
          </w:tcPr>
          <w:p w:rsidR="007D0B8D" w:rsidRPr="009C220D" w:rsidRDefault="007D0B8D"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6770AE" w:rsidRDefault="006770AE" w:rsidP="00BC07E3"/>
          <w:p w:rsidR="00BC07E3" w:rsidRPr="005114CE" w:rsidRDefault="00BC07E3" w:rsidP="00BC07E3">
            <w:r w:rsidRPr="005114CE">
              <w:t>May we contact your previous supervisor for a reference?</w:t>
            </w:r>
          </w:p>
        </w:tc>
        <w:tc>
          <w:tcPr>
            <w:tcW w:w="900" w:type="dxa"/>
            <w:vAlign w:val="bottom"/>
          </w:tcPr>
          <w:p w:rsidR="00FA4D2D" w:rsidRPr="009C220D" w:rsidRDefault="00FA4D2D" w:rsidP="00FA4D2D">
            <w:pPr>
              <w:pStyle w:val="Checkbox"/>
            </w:pPr>
            <w:r>
              <w:t>YES</w:t>
            </w:r>
          </w:p>
          <w:p w:rsidR="00BC07E3" w:rsidRPr="005114CE" w:rsidRDefault="00BC07E3" w:rsidP="00BC07E3">
            <w:pPr>
              <w:pStyle w:val="Checkbox"/>
            </w:pP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p>
        </w:tc>
        <w:tc>
          <w:tcPr>
            <w:tcW w:w="3240" w:type="dxa"/>
            <w:vAlign w:val="bottom"/>
          </w:tcPr>
          <w:p w:rsidR="00BC07E3" w:rsidRPr="005114CE" w:rsidRDefault="00BC07E3" w:rsidP="00BC07E3">
            <w:pPr>
              <w:rPr>
                <w:szCs w:val="19"/>
              </w:rPr>
            </w:pPr>
          </w:p>
        </w:tc>
      </w:tr>
    </w:tbl>
    <w:p w:rsidR="00FA4D2D" w:rsidRPr="007D0B8D" w:rsidRDefault="00F07F3B" w:rsidP="007D0B8D">
      <w:pPr>
        <w:pStyle w:val="Heading2"/>
      </w:pPr>
      <w:r>
        <w:t>Additional Information</w:t>
      </w:r>
    </w:p>
    <w:p w:rsidR="00F07F3B" w:rsidRPr="00F07F3B" w:rsidRDefault="00F07F3B" w:rsidP="00F07F3B">
      <w:pPr>
        <w:pStyle w:val="Italic"/>
        <w:rPr>
          <w:i w:val="0"/>
          <w:sz w:val="19"/>
          <w:szCs w:val="19"/>
        </w:rPr>
      </w:pPr>
      <w:r w:rsidRPr="00F07F3B">
        <w:rPr>
          <w:i w:val="0"/>
          <w:sz w:val="19"/>
          <w:szCs w:val="19"/>
        </w:rPr>
        <w:t xml:space="preserve">Have you ever worked for a security agency before?  YES </w:t>
      </w:r>
      <w:r>
        <w:rPr>
          <w:i w:val="0"/>
          <w:sz w:val="19"/>
          <w:szCs w:val="19"/>
        </w:rPr>
        <w:t xml:space="preserve">   </w:t>
      </w:r>
      <w:r w:rsidRPr="00F07F3B">
        <w:rPr>
          <w:i w:val="0"/>
          <w:sz w:val="19"/>
          <w:szCs w:val="19"/>
        </w:rPr>
        <w:t>NO</w:t>
      </w:r>
    </w:p>
    <w:p w:rsidR="00F07F3B" w:rsidRDefault="00F07F3B" w:rsidP="00F07F3B">
      <w:pPr>
        <w:pStyle w:val="Heading2"/>
      </w:pPr>
      <w:r w:rsidRPr="009C220D">
        <w:t>Disclaimer and Signature</w:t>
      </w:r>
    </w:p>
    <w:p w:rsidR="00F07F3B" w:rsidRPr="005114CE" w:rsidRDefault="00F07F3B" w:rsidP="00F07F3B">
      <w:pPr>
        <w:pStyle w:val="Italic"/>
      </w:pPr>
      <w:r w:rsidRPr="005114CE">
        <w:t xml:space="preserve">I certify that my answers are true and complete to the best of my knowledge. </w:t>
      </w:r>
    </w:p>
    <w:p w:rsidR="00F07F3B" w:rsidRDefault="00F07F3B" w:rsidP="00F07F3B">
      <w:pPr>
        <w:pStyle w:val="Italic"/>
      </w:pPr>
      <w:r w:rsidRPr="005114CE">
        <w:t>If this application leads to employment, I understand that false or misleading information in my application or interview may result in my release.</w:t>
      </w:r>
    </w:p>
    <w:p w:rsidR="00F07F3B" w:rsidRPr="00871876" w:rsidRDefault="00F07F3B" w:rsidP="00F07F3B">
      <w:pPr>
        <w:pStyle w:val="Italic"/>
      </w:pPr>
      <w:r>
        <w:t>I authorize L.M.C or its agents to investigate all statements contained in this application. I understand that any misrepres</w:t>
      </w:r>
      <w:r w:rsidR="003951D9">
        <w:t>entation or omission of facts is grounds</w:t>
      </w:r>
      <w:r w:rsidR="00C563AE">
        <w:t xml:space="preserve"> </w:t>
      </w:r>
      <w:r>
        <w:t xml:space="preserve">for immediate dismissal. </w:t>
      </w:r>
      <w:r w:rsidR="00FA4D2D">
        <w:t>Further, I understand and agree that my employment is for no definite period and may, regardless of the date of employment of my wages and salary, be terminated at any time without any previous notice.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F07F3B" w:rsidRPr="005114CE" w:rsidTr="00944391">
        <w:trPr>
          <w:trHeight w:val="432"/>
        </w:trPr>
        <w:tc>
          <w:tcPr>
            <w:tcW w:w="1072" w:type="dxa"/>
            <w:vAlign w:val="bottom"/>
          </w:tcPr>
          <w:p w:rsidR="00F07F3B" w:rsidRPr="005114CE" w:rsidRDefault="00F07F3B" w:rsidP="00944391">
            <w:r w:rsidRPr="005114CE">
              <w:t>Signature:</w:t>
            </w:r>
          </w:p>
        </w:tc>
        <w:tc>
          <w:tcPr>
            <w:tcW w:w="6145" w:type="dxa"/>
            <w:tcBorders>
              <w:bottom w:val="single" w:sz="4" w:space="0" w:color="auto"/>
            </w:tcBorders>
            <w:vAlign w:val="bottom"/>
          </w:tcPr>
          <w:p w:rsidR="00F07F3B" w:rsidRPr="005114CE" w:rsidRDefault="00F07F3B" w:rsidP="00944391">
            <w:pPr>
              <w:pStyle w:val="FieldText"/>
            </w:pPr>
          </w:p>
        </w:tc>
        <w:tc>
          <w:tcPr>
            <w:tcW w:w="674" w:type="dxa"/>
            <w:vAlign w:val="bottom"/>
          </w:tcPr>
          <w:p w:rsidR="00F07F3B" w:rsidRPr="005114CE" w:rsidRDefault="00F07F3B" w:rsidP="00944391">
            <w:pPr>
              <w:pStyle w:val="Heading4"/>
            </w:pPr>
            <w:r w:rsidRPr="005114CE">
              <w:t>Date:</w:t>
            </w:r>
          </w:p>
        </w:tc>
        <w:tc>
          <w:tcPr>
            <w:tcW w:w="2189" w:type="dxa"/>
            <w:tcBorders>
              <w:bottom w:val="single" w:sz="4" w:space="0" w:color="auto"/>
            </w:tcBorders>
            <w:vAlign w:val="bottom"/>
          </w:tcPr>
          <w:p w:rsidR="00F07F3B" w:rsidRPr="005114CE" w:rsidRDefault="00F07F3B" w:rsidP="00944391">
            <w:pPr>
              <w:pStyle w:val="FieldText"/>
            </w:pPr>
          </w:p>
        </w:tc>
      </w:tr>
    </w:tbl>
    <w:p w:rsidR="00F07F3B" w:rsidRPr="004E34C6" w:rsidRDefault="00F07F3B" w:rsidP="004E34C6"/>
    <w:sectPr w:rsidR="00F07F3B"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4D" w:rsidRDefault="00A07E4D" w:rsidP="00176E67">
      <w:r>
        <w:separator/>
      </w:r>
    </w:p>
  </w:endnote>
  <w:endnote w:type="continuationSeparator" w:id="0">
    <w:p w:rsidR="00A07E4D" w:rsidRDefault="00A07E4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944391" w:rsidRDefault="00C1397C">
        <w:pPr>
          <w:pStyle w:val="Footer"/>
          <w:jc w:val="center"/>
        </w:pPr>
        <w:r>
          <w:fldChar w:fldCharType="begin"/>
        </w:r>
        <w:r>
          <w:instrText xml:space="preserve"> PAGE   \* MERGEFORMAT </w:instrText>
        </w:r>
        <w:r>
          <w:fldChar w:fldCharType="separate"/>
        </w:r>
        <w:r w:rsidR="00916D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4D" w:rsidRDefault="00A07E4D" w:rsidP="00176E67">
      <w:r>
        <w:separator/>
      </w:r>
    </w:p>
  </w:footnote>
  <w:footnote w:type="continuationSeparator" w:id="0">
    <w:p w:rsidR="00A07E4D" w:rsidRDefault="00A07E4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4324"/>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47BFD"/>
    <w:rsid w:val="00173A5E"/>
    <w:rsid w:val="001768DB"/>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4324"/>
    <w:rsid w:val="00330050"/>
    <w:rsid w:val="00335259"/>
    <w:rsid w:val="003929F1"/>
    <w:rsid w:val="003951D9"/>
    <w:rsid w:val="003A1B63"/>
    <w:rsid w:val="003A41A1"/>
    <w:rsid w:val="003B2326"/>
    <w:rsid w:val="00400251"/>
    <w:rsid w:val="00437ED0"/>
    <w:rsid w:val="00440CD8"/>
    <w:rsid w:val="00443837"/>
    <w:rsid w:val="00447DAA"/>
    <w:rsid w:val="00450F66"/>
    <w:rsid w:val="00452224"/>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5CC5"/>
    <w:rsid w:val="00617C65"/>
    <w:rsid w:val="0063459A"/>
    <w:rsid w:val="0066126B"/>
    <w:rsid w:val="006770AE"/>
    <w:rsid w:val="00682C69"/>
    <w:rsid w:val="00696240"/>
    <w:rsid w:val="006D2635"/>
    <w:rsid w:val="006D779C"/>
    <w:rsid w:val="006E4F63"/>
    <w:rsid w:val="006E729E"/>
    <w:rsid w:val="00722A00"/>
    <w:rsid w:val="00724FA4"/>
    <w:rsid w:val="007325A9"/>
    <w:rsid w:val="0075451A"/>
    <w:rsid w:val="00757B8B"/>
    <w:rsid w:val="007602AC"/>
    <w:rsid w:val="00774B67"/>
    <w:rsid w:val="0077762D"/>
    <w:rsid w:val="00786E50"/>
    <w:rsid w:val="00793AC6"/>
    <w:rsid w:val="007A71DE"/>
    <w:rsid w:val="007B199B"/>
    <w:rsid w:val="007B6119"/>
    <w:rsid w:val="007C1DA0"/>
    <w:rsid w:val="007C71B8"/>
    <w:rsid w:val="007D0B8D"/>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16DBB"/>
    <w:rsid w:val="00920507"/>
    <w:rsid w:val="00933455"/>
    <w:rsid w:val="00944391"/>
    <w:rsid w:val="0094790F"/>
    <w:rsid w:val="00966B90"/>
    <w:rsid w:val="009737B7"/>
    <w:rsid w:val="009802C4"/>
    <w:rsid w:val="009976D9"/>
    <w:rsid w:val="00997A3E"/>
    <w:rsid w:val="009A12D5"/>
    <w:rsid w:val="009A4EA3"/>
    <w:rsid w:val="009A55DC"/>
    <w:rsid w:val="009C220D"/>
    <w:rsid w:val="009D369F"/>
    <w:rsid w:val="00A07E4D"/>
    <w:rsid w:val="00A164A7"/>
    <w:rsid w:val="00A211B2"/>
    <w:rsid w:val="00A2727E"/>
    <w:rsid w:val="00A35524"/>
    <w:rsid w:val="00A5137B"/>
    <w:rsid w:val="00A60C9E"/>
    <w:rsid w:val="00A74F99"/>
    <w:rsid w:val="00A82BA3"/>
    <w:rsid w:val="00A94ACC"/>
    <w:rsid w:val="00AA2EA7"/>
    <w:rsid w:val="00AE6FA4"/>
    <w:rsid w:val="00B03907"/>
    <w:rsid w:val="00B11811"/>
    <w:rsid w:val="00B311E1"/>
    <w:rsid w:val="00B4735C"/>
    <w:rsid w:val="00B579DF"/>
    <w:rsid w:val="00B90EC2"/>
    <w:rsid w:val="00B92250"/>
    <w:rsid w:val="00BA268F"/>
    <w:rsid w:val="00BC07E3"/>
    <w:rsid w:val="00BE08F7"/>
    <w:rsid w:val="00C079CA"/>
    <w:rsid w:val="00C1397C"/>
    <w:rsid w:val="00C45FDA"/>
    <w:rsid w:val="00C563AE"/>
    <w:rsid w:val="00C67741"/>
    <w:rsid w:val="00C74647"/>
    <w:rsid w:val="00C76039"/>
    <w:rsid w:val="00C76480"/>
    <w:rsid w:val="00C80AD2"/>
    <w:rsid w:val="00C92A3C"/>
    <w:rsid w:val="00C92FD6"/>
    <w:rsid w:val="00CE5DC7"/>
    <w:rsid w:val="00CE7D54"/>
    <w:rsid w:val="00CF7048"/>
    <w:rsid w:val="00D120E0"/>
    <w:rsid w:val="00D14E73"/>
    <w:rsid w:val="00D3672F"/>
    <w:rsid w:val="00D55AFA"/>
    <w:rsid w:val="00D6155E"/>
    <w:rsid w:val="00D77464"/>
    <w:rsid w:val="00D83A19"/>
    <w:rsid w:val="00D86A85"/>
    <w:rsid w:val="00D90A75"/>
    <w:rsid w:val="00DA4514"/>
    <w:rsid w:val="00DC0E50"/>
    <w:rsid w:val="00DC47A2"/>
    <w:rsid w:val="00DE1551"/>
    <w:rsid w:val="00DE1A09"/>
    <w:rsid w:val="00DE7FB7"/>
    <w:rsid w:val="00E106E2"/>
    <w:rsid w:val="00E1139E"/>
    <w:rsid w:val="00E20DDA"/>
    <w:rsid w:val="00E32A8B"/>
    <w:rsid w:val="00E36054"/>
    <w:rsid w:val="00E37E7B"/>
    <w:rsid w:val="00E46E04"/>
    <w:rsid w:val="00E87396"/>
    <w:rsid w:val="00E96F6F"/>
    <w:rsid w:val="00EB478A"/>
    <w:rsid w:val="00EC42A3"/>
    <w:rsid w:val="00F07F3B"/>
    <w:rsid w:val="00F83033"/>
    <w:rsid w:val="00F966AA"/>
    <w:rsid w:val="00FA4D2D"/>
    <w:rsid w:val="00FB538F"/>
    <w:rsid w:val="00FC3071"/>
    <w:rsid w:val="00FD5902"/>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munro\AppData\Local\Temp\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Template>
  <TotalTime>149</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dbmunro</dc:creator>
  <cp:lastModifiedBy>Denise B. Munro</cp:lastModifiedBy>
  <cp:revision>16</cp:revision>
  <cp:lastPrinted>2019-01-22T15:26:00Z</cp:lastPrinted>
  <dcterms:created xsi:type="dcterms:W3CDTF">2014-09-23T14:52:00Z</dcterms:created>
  <dcterms:modified xsi:type="dcterms:W3CDTF">2021-10-19T14:13:00Z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